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6"/>
        <w:gridCol w:w="2193"/>
        <w:gridCol w:w="2228"/>
        <w:gridCol w:w="2175"/>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471807F0" w:rsidR="00116FBB" w:rsidRPr="005E466D" w:rsidRDefault="0094572D"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University of Bialystok</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E170789" w:rsidR="007967A9" w:rsidRPr="005E466D" w:rsidRDefault="0094572D"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BIALYST04</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bookmarkStart w:id="0" w:name="_GoBack"/>
            <w:bookmarkEnd w:id="0"/>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543570EA" w:rsidR="007967A9" w:rsidRPr="005E466D" w:rsidRDefault="0094572D"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Ul</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Swierkowa</w:t>
            </w:r>
            <w:proofErr w:type="spellEnd"/>
            <w:r>
              <w:rPr>
                <w:rFonts w:ascii="Verdana" w:hAnsi="Verdana" w:cs="Arial"/>
                <w:color w:val="002060"/>
                <w:sz w:val="20"/>
                <w:lang w:val="en-GB"/>
              </w:rPr>
              <w:t xml:space="preserve"> 20B, </w:t>
            </w:r>
            <w:r>
              <w:rPr>
                <w:rFonts w:ascii="Verdana" w:hAnsi="Verdana" w:cs="Arial"/>
                <w:color w:val="002060"/>
                <w:sz w:val="20"/>
                <w:lang w:val="en-GB"/>
              </w:rPr>
              <w:br/>
              <w:t xml:space="preserve">15-328 </w:t>
            </w:r>
            <w:proofErr w:type="spellStart"/>
            <w:r>
              <w:rPr>
                <w:rFonts w:ascii="Verdana" w:hAnsi="Verdana" w:cs="Arial"/>
                <w:color w:val="002060"/>
                <w:sz w:val="20"/>
                <w:lang w:val="en-GB"/>
              </w:rPr>
              <w:t>Białystok</w:t>
            </w:r>
            <w:proofErr w:type="spellEnd"/>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2139AC15" w:rsidR="007967A9" w:rsidRPr="005E466D" w:rsidRDefault="0094572D" w:rsidP="00107B17">
            <w:pPr>
              <w:shd w:val="clear" w:color="auto" w:fill="FFFFFF"/>
              <w:ind w:right="-993"/>
              <w:jc w:val="center"/>
              <w:rPr>
                <w:rFonts w:ascii="Verdana" w:hAnsi="Verdana" w:cs="Arial"/>
                <w:b/>
                <w:sz w:val="20"/>
                <w:lang w:val="en-GB"/>
              </w:rPr>
            </w:pPr>
            <w:r>
              <w:rPr>
                <w:rFonts w:ascii="Verdana" w:hAnsi="Verdana" w:cs="Arial"/>
                <w:b/>
                <w:sz w:val="20"/>
                <w:lang w:val="en-GB"/>
              </w:rPr>
              <w:t>PL</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C52BA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C52BA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674D6" w14:textId="77777777" w:rsidR="00C52BA4" w:rsidRDefault="00C52BA4">
      <w:r>
        <w:separator/>
      </w:r>
    </w:p>
  </w:endnote>
  <w:endnote w:type="continuationSeparator" w:id="0">
    <w:p w14:paraId="610F3570" w14:textId="77777777" w:rsidR="00C52BA4" w:rsidRDefault="00C52BA4">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4F671487" w:rsidR="0081766A" w:rsidRDefault="0081766A">
        <w:pPr>
          <w:pStyle w:val="Stopka"/>
          <w:jc w:val="center"/>
        </w:pPr>
        <w:r>
          <w:fldChar w:fldCharType="begin"/>
        </w:r>
        <w:r>
          <w:instrText xml:space="preserve"> PAGE   \* MERGEFORMAT </w:instrText>
        </w:r>
        <w:r>
          <w:fldChar w:fldCharType="separate"/>
        </w:r>
        <w:r w:rsidR="0094572D">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84B85" w14:textId="77777777" w:rsidR="00C52BA4" w:rsidRDefault="00C52BA4">
      <w:r>
        <w:separator/>
      </w:r>
    </w:p>
  </w:footnote>
  <w:footnote w:type="continuationSeparator" w:id="0">
    <w:p w14:paraId="2C2D7A6A" w14:textId="77777777" w:rsidR="00C52BA4" w:rsidRDefault="00C52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4465B"/>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572D"/>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2BA4"/>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33AAD"/>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6BCC8F73-6DD2-4BE4-931F-215577ED0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431</Words>
  <Characters>2586</Characters>
  <Application>Microsoft Office Word</Application>
  <DocSecurity>0</DocSecurity>
  <PresentationFormat>Microsoft Word 11.0</PresentationFormat>
  <Lines>21</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3011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Piotr Białas</cp:lastModifiedBy>
  <cp:revision>3</cp:revision>
  <cp:lastPrinted>2018-03-16T17:29:00Z</cp:lastPrinted>
  <dcterms:created xsi:type="dcterms:W3CDTF">2019-10-08T07:51:00Z</dcterms:created>
  <dcterms:modified xsi:type="dcterms:W3CDTF">2019-12-13T11:29:00Z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