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3"/>
        <w:gridCol w:w="2237"/>
        <w:gridCol w:w="2266"/>
        <w:gridCol w:w="2086"/>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C93CBA8" w:rsidR="00887CE1" w:rsidRPr="007673FA" w:rsidRDefault="0034132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University </w:t>
            </w:r>
            <w:r>
              <w:rPr>
                <w:rFonts w:ascii="Verdana" w:hAnsi="Verdana" w:cs="Arial"/>
                <w:b/>
                <w:color w:val="002060"/>
                <w:sz w:val="20"/>
                <w:lang w:val="en-GB"/>
              </w:rPr>
              <w:br/>
              <w:t>of Bialystok</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A707FDE" w:rsidR="00887CE1" w:rsidRPr="007673FA" w:rsidRDefault="00341320" w:rsidP="00A07EA6">
            <w:pPr>
              <w:ind w:right="-993"/>
              <w:jc w:val="left"/>
              <w:rPr>
                <w:rFonts w:ascii="Verdana" w:hAnsi="Verdana" w:cs="Arial"/>
                <w:b/>
                <w:color w:val="002060"/>
                <w:sz w:val="20"/>
                <w:lang w:val="en-GB"/>
              </w:rPr>
            </w:pPr>
            <w:r>
              <w:rPr>
                <w:rFonts w:ascii="Verdana" w:hAnsi="Verdana" w:cs="Arial"/>
                <w:b/>
                <w:color w:val="002060"/>
                <w:sz w:val="20"/>
                <w:lang w:val="en-GB"/>
              </w:rPr>
              <w:t>PL BIALYST04</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DC2D4F2" w:rsidR="00377526" w:rsidRPr="007673FA" w:rsidRDefault="0034132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Swierkowa</w:t>
            </w:r>
            <w:proofErr w:type="spellEnd"/>
            <w:r>
              <w:rPr>
                <w:rFonts w:ascii="Verdana" w:hAnsi="Verdana" w:cs="Arial"/>
                <w:color w:val="002060"/>
                <w:sz w:val="20"/>
                <w:lang w:val="en-GB"/>
              </w:rPr>
              <w:t xml:space="preserve"> 20B, </w:t>
            </w:r>
            <w:r>
              <w:rPr>
                <w:rFonts w:ascii="Verdana" w:hAnsi="Verdana" w:cs="Arial"/>
                <w:color w:val="002060"/>
                <w:sz w:val="20"/>
                <w:lang w:val="en-GB"/>
              </w:rPr>
              <w:br/>
              <w:t>15-32</w:t>
            </w:r>
            <w:bookmarkStart w:id="0" w:name="_GoBack"/>
            <w:bookmarkEnd w:id="0"/>
            <w:r>
              <w:rPr>
                <w:rFonts w:ascii="Verdana" w:hAnsi="Verdana" w:cs="Arial"/>
                <w:color w:val="002060"/>
                <w:sz w:val="20"/>
                <w:lang w:val="en-GB"/>
              </w:rPr>
              <w:t xml:space="preserve">8 </w:t>
            </w:r>
            <w:proofErr w:type="spellStart"/>
            <w:r>
              <w:rPr>
                <w:rFonts w:ascii="Verdana" w:hAnsi="Verdana" w:cs="Arial"/>
                <w:color w:val="002060"/>
                <w:sz w:val="20"/>
                <w:lang w:val="en-GB"/>
              </w:rPr>
              <w:t>Białystok</w:t>
            </w:r>
            <w:proofErr w:type="spellEnd"/>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367054A1" w:rsidR="00377526" w:rsidRPr="007673FA" w:rsidRDefault="00341320"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F6FB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F6FB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0E893" w14:textId="77777777" w:rsidR="001F6FB9" w:rsidRDefault="001F6FB9">
      <w:r>
        <w:separator/>
      </w:r>
    </w:p>
  </w:endnote>
  <w:endnote w:type="continuationSeparator" w:id="0">
    <w:p w14:paraId="0CA69EAF" w14:textId="77777777" w:rsidR="001F6FB9" w:rsidRDefault="001F6FB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0A2BB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38C8E" w14:textId="77777777" w:rsidR="001F6FB9" w:rsidRDefault="001F6FB9">
      <w:r>
        <w:separator/>
      </w:r>
    </w:p>
  </w:footnote>
  <w:footnote w:type="continuationSeparator" w:id="0">
    <w:p w14:paraId="5E5B04E3" w14:textId="77777777" w:rsidR="001F6FB9" w:rsidRDefault="001F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2BB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1BA"/>
    <w:rsid w:val="001F4CB2"/>
    <w:rsid w:val="001F59C5"/>
    <w:rsid w:val="001F6040"/>
    <w:rsid w:val="001F6A51"/>
    <w:rsid w:val="001F6FB9"/>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32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3D95"/>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724D"/>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5D1EBE0-DC48-4DB9-8FFD-65F4CB8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55D160-C445-4987-8271-B796C567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374</Words>
  <Characters>2248</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 Białas</cp:lastModifiedBy>
  <cp:revision>4</cp:revision>
  <cp:lastPrinted>2013-11-06T08:46:00Z</cp:lastPrinted>
  <dcterms:created xsi:type="dcterms:W3CDTF">2019-10-08T07:51:00Z</dcterms:created>
  <dcterms:modified xsi:type="dcterms:W3CDTF">2019-12-13T14:41:00Z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