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5A92635E" w:rsidR="001903D7" w:rsidRPr="007673FA" w:rsidRDefault="004078C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2023/2024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185EA3E" w:rsidR="00116FBB" w:rsidRPr="005E466D" w:rsidRDefault="004078C5" w:rsidP="004078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Bialystok 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BE425F9" w:rsidR="007967A9" w:rsidRPr="005E466D" w:rsidRDefault="004078C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078C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BIALYST04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4A591334" w:rsidR="004078C5" w:rsidRPr="005E466D" w:rsidRDefault="004078C5" w:rsidP="004078C5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Poland / PL 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D6A7EF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2085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F4B4E34" w:rsidR="00F8532D" w:rsidRPr="00F8532D" w:rsidRDefault="00720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8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78C5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085A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B34C55-6DE5-46A1-B4BB-BD69B228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4</Pages>
  <Words>456</Words>
  <Characters>2741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3191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Sylwia Leszczuk</cp:lastModifiedBy>
  <cp:revision>4</cp:revision>
  <cp:lastPrinted>2013-11-06T08:46:00Z</cp:lastPrinted>
  <dcterms:created xsi:type="dcterms:W3CDTF">2023-06-07T11:04:00Z</dcterms:created>
  <dcterms:modified xsi:type="dcterms:W3CDTF">2023-10-05T08:32:00Z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