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7352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7352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389AD" w14:textId="77777777" w:rsidR="00C90DCE" w:rsidRDefault="00C90DCE">
      <w:r>
        <w:separator/>
      </w:r>
    </w:p>
  </w:endnote>
  <w:endnote w:type="continuationSeparator" w:id="0">
    <w:p w14:paraId="16CC3EC9" w14:textId="77777777" w:rsidR="00C90DCE" w:rsidRDefault="00C90DCE">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13E72" w14:textId="77777777" w:rsidR="00173528" w:rsidRDefault="0017352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173528">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3CEE2" w14:textId="77777777" w:rsidR="00C90DCE" w:rsidRDefault="00C90DCE">
      <w:r>
        <w:separator/>
      </w:r>
    </w:p>
  </w:footnote>
  <w:footnote w:type="continuationSeparator" w:id="0">
    <w:p w14:paraId="6EEEFDBF" w14:textId="77777777" w:rsidR="00C90DCE" w:rsidRDefault="00C90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FBCDC" w14:textId="77777777" w:rsidR="00173528" w:rsidRDefault="0017352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5CEDBB5"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41A438D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FDA5B0E" w:rsidR="00E01AAA" w:rsidRPr="00967BFC" w:rsidRDefault="00173528"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04D77110">
                    <wp:simplePos x="0" y="0"/>
                    <wp:positionH relativeFrom="column">
                      <wp:posOffset>-210185</wp:posOffset>
                    </wp:positionH>
                    <wp:positionV relativeFrom="paragraph">
                      <wp:posOffset>123825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bookmarkStart w:id="0" w:name="_GoBack"/>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6.55pt;margin-top:9.7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bookmarkStart w:id="1" w:name="_GoBack"/>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bookmarkEnd w:id="1"/>
                        </w:p>
                      </w:txbxContent>
                    </v:textbox>
                  </v:shape>
                </w:pict>
              </mc:Fallback>
            </mc:AlternateContent>
          </w:r>
        </w:p>
      </w:tc>
    </w:tr>
  </w:tbl>
  <w:p w14:paraId="56E93A5D" w14:textId="61262806" w:rsidR="00506408" w:rsidRPr="00B6735A" w:rsidRDefault="00506408" w:rsidP="00084A0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3528"/>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0DCE"/>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6958"/>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BAD6102B-6808-43AD-AC32-A550AAA4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446</Words>
  <Characters>2778</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Sylwia Leszczuk</cp:lastModifiedBy>
  <cp:revision>3</cp:revision>
  <cp:lastPrinted>2021-10-07T11:04:00Z</cp:lastPrinted>
  <dcterms:created xsi:type="dcterms:W3CDTF">2021-10-07T11:12:00Z</dcterms:created>
  <dcterms:modified xsi:type="dcterms:W3CDTF">2023-05-16T07:45:00Z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