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538D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538D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3AEC" w14:textId="77777777" w:rsidR="000538D9" w:rsidRDefault="000538D9">
      <w:r>
        <w:separator/>
      </w:r>
    </w:p>
  </w:endnote>
  <w:endnote w:type="continuationSeparator" w:id="0">
    <w:p w14:paraId="53FA0808" w14:textId="77777777" w:rsidR="000538D9" w:rsidRDefault="000538D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8D228" w14:textId="77777777" w:rsidR="000538D9" w:rsidRDefault="000538D9">
      <w:r>
        <w:separator/>
      </w:r>
    </w:p>
  </w:footnote>
  <w:footnote w:type="continuationSeparator" w:id="0">
    <w:p w14:paraId="77D27CC2" w14:textId="77777777" w:rsidR="000538D9" w:rsidRDefault="0005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8D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9B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6F7A4-0FEE-4AC9-9247-2BC63C79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443</Words>
  <Characters>2664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Sylwia Leszczuk</cp:lastModifiedBy>
  <cp:revision>2</cp:revision>
  <cp:lastPrinted>2013-11-06T08:46:00Z</cp:lastPrinted>
  <dcterms:created xsi:type="dcterms:W3CDTF">2024-03-18T10:56:00Z</dcterms:created>
  <dcterms:modified xsi:type="dcterms:W3CDTF">2024-03-18T10:56:00Z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