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4C93EDD5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 w:rsidR="00AA696D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17F27A9E" w:rsidR="00252D45" w:rsidRDefault="00252D45" w:rsidP="00743F98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="00743F98"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0D48D2DC" w:rsidR="00252D45" w:rsidRDefault="00252D4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</w:t>
      </w:r>
      <w:r w:rsidR="00FB37E8">
        <w:rPr>
          <w:rFonts w:ascii="Verdana" w:hAnsi="Verdana" w:cs="Calibri"/>
          <w:lang w:val="en-GB"/>
        </w:rPr>
        <w:t xml:space="preserve">: 5 </w:t>
      </w:r>
      <w:proofErr w:type="gramStart"/>
      <w:r w:rsidR="00FB37E8">
        <w:rPr>
          <w:rFonts w:ascii="Verdana" w:hAnsi="Verdana" w:cs="Calibri"/>
          <w:lang w:val="en-GB"/>
        </w:rPr>
        <w:t>days</w:t>
      </w:r>
      <w:proofErr w:type="gramEnd"/>
      <w:r>
        <w:rPr>
          <w:rFonts w:ascii="Verdana" w:hAnsi="Verdana" w:cs="Calibri"/>
          <w:lang w:val="en-GB"/>
        </w:rPr>
        <w:t xml:space="preserve"> </w:t>
      </w:r>
    </w:p>
    <w:p w14:paraId="013E523E" w14:textId="77777777" w:rsidR="00743F98" w:rsidRDefault="00743F98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3B3E2CD3" w14:textId="4F70B1BF" w:rsidR="00743F98" w:rsidRDefault="00743F98" w:rsidP="00743F98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185A8BBD" w14:textId="77777777" w:rsidR="00743F98" w:rsidRDefault="00743F98" w:rsidP="00743F98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58"/>
        <w:gridCol w:w="2024"/>
        <w:gridCol w:w="2203"/>
        <w:gridCol w:w="2193"/>
      </w:tblGrid>
      <w:tr w:rsidR="001B0BB8" w:rsidRPr="007673FA" w14:paraId="56E939D3" w14:textId="77777777" w:rsidTr="00743F98">
        <w:trPr>
          <w:trHeight w:val="334"/>
        </w:trPr>
        <w:tc>
          <w:tcPr>
            <w:tcW w:w="2376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743F98">
        <w:trPr>
          <w:trHeight w:val="412"/>
        </w:trPr>
        <w:tc>
          <w:tcPr>
            <w:tcW w:w="2376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743F98">
        <w:tc>
          <w:tcPr>
            <w:tcW w:w="2376" w:type="dxa"/>
            <w:shd w:val="clear" w:color="auto" w:fill="FFFFFF"/>
          </w:tcPr>
          <w:p w14:paraId="56E939D9" w14:textId="0FEEDBDE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gramStart"/>
            <w:r w:rsidRPr="00743F98">
              <w:rPr>
                <w:rFonts w:ascii="Verdana" w:hAnsi="Verdana" w:cs="Arial"/>
                <w:sz w:val="20"/>
                <w:lang w:val="en-GB"/>
              </w:rPr>
              <w:t>20../</w:t>
            </w:r>
            <w:proofErr w:type="gramEnd"/>
            <w:r w:rsidRPr="00743F98">
              <w:rPr>
                <w:rFonts w:ascii="Verdana" w:hAnsi="Verdana" w:cs="Arial"/>
                <w:sz w:val="20"/>
                <w:lang w:val="en-GB"/>
              </w:rPr>
              <w:t>20..</w:t>
            </w:r>
          </w:p>
        </w:tc>
      </w:tr>
      <w:tr w:rsidR="0081766A" w:rsidRPr="007673FA" w14:paraId="56E939E2" w14:textId="77777777" w:rsidTr="00743F98">
        <w:tc>
          <w:tcPr>
            <w:tcW w:w="2376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Odwoanieprzypisukocowego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9"/>
        <w:gridCol w:w="2228"/>
        <w:gridCol w:w="218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9171F0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9171F0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75"/>
        <w:gridCol w:w="2231"/>
        <w:gridCol w:w="2266"/>
        <w:gridCol w:w="2100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4789115F" w:rsidR="00A75662" w:rsidRPr="007673FA" w:rsidRDefault="000846A6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University of</w:t>
            </w: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br/>
              <w:t>Bialystok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0771521" w:rsidR="00A75662" w:rsidRPr="007673FA" w:rsidRDefault="000846A6" w:rsidP="000846A6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Faculty of </w:t>
            </w: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5EA221E4" w:rsidR="00A75662" w:rsidRPr="007673FA" w:rsidRDefault="000846A6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PL BIALYST04</w:t>
            </w: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1CFE0AB5" w:rsidR="007967A9" w:rsidRPr="007673FA" w:rsidRDefault="000846A6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ul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. 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Świerkowa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20B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br/>
              <w:t>15</w:t>
            </w:r>
            <w:r w:rsidR="009171F0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-328 </w:t>
            </w:r>
            <w:proofErr w:type="spellStart"/>
            <w:r w:rsidR="009171F0">
              <w:rPr>
                <w:rFonts w:ascii="Verdana" w:hAnsi="Verdana" w:cs="Arial"/>
                <w:color w:val="002060"/>
                <w:sz w:val="20"/>
                <w:lang w:val="en-GB"/>
              </w:rPr>
              <w:t>Białystok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2C8B3FBD" w:rsidR="007967A9" w:rsidRPr="007673FA" w:rsidRDefault="000846A6" w:rsidP="000846A6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Poland</w:t>
            </w: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Odwoanieprzypisukocowego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53E5E0A6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proofErr w:type="gramStart"/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</w:t>
            </w:r>
            <w:proofErr w:type="gramEnd"/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Odwoanieprzypisukocowego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lastRenderedPageBreak/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Odwoanieprzypisukocow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85934" w14:textId="77777777" w:rsidR="00622DD2" w:rsidRDefault="00622DD2">
      <w:r>
        <w:separator/>
      </w:r>
    </w:p>
  </w:endnote>
  <w:endnote w:type="continuationSeparator" w:id="0">
    <w:p w14:paraId="0421A5E3" w14:textId="77777777" w:rsidR="00622DD2" w:rsidRDefault="00622DD2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Tekstprzypisukocowego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1DD3BFCA" w:rsidR="009F5B61" w:rsidRPr="002F549E" w:rsidRDefault="009F5B61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6B286D7B" w:rsidR="00A568F8" w:rsidRPr="002F549E" w:rsidRDefault="00A568F8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252FF1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9" w14:textId="6592F2E0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ipercz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ipercz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ipercze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2C1C7590" w:rsidR="00153B61" w:rsidRPr="00346C0E" w:rsidRDefault="00153B61" w:rsidP="00B223B0">
      <w:pPr>
        <w:pStyle w:val="Tekstprzypisukocowego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</w:t>
      </w:r>
      <w:r w:rsidR="00027916">
        <w:rPr>
          <w:rFonts w:ascii="Verdana" w:hAnsi="Verdana" w:cs="Calibri"/>
          <w:sz w:val="16"/>
          <w:szCs w:val="16"/>
          <w:lang w:val="en-GB"/>
        </w:rPr>
        <w:t>third countries not associated to the programme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027916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>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45454620" w:rsidR="0081766A" w:rsidRDefault="0081766A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0E9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60" w14:textId="77777777" w:rsidR="005655B4" w:rsidRDefault="005655B4">
    <w:pPr>
      <w:pStyle w:val="Stopk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1781B" w14:textId="77777777" w:rsidR="00622DD2" w:rsidRDefault="00622DD2">
      <w:r>
        <w:separator/>
      </w:r>
    </w:p>
  </w:footnote>
  <w:footnote w:type="continuationSeparator" w:id="0">
    <w:p w14:paraId="67D170D9" w14:textId="77777777" w:rsidR="00622DD2" w:rsidRDefault="00622D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6A584822" w:rsidR="00E01AAA" w:rsidRPr="00AD66BB" w:rsidRDefault="00346C0E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2BF53312">
                    <wp:simplePos x="0" y="0"/>
                    <wp:positionH relativeFrom="column">
                      <wp:posOffset>3853815</wp:posOffset>
                    </wp:positionH>
                    <wp:positionV relativeFrom="paragraph">
                      <wp:posOffset>85090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417C4CD0" w:rsidR="007967A9" w:rsidRDefault="00346C0E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br/>
                                </w:r>
                                <w:r w:rsidR="007A4430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303.45pt;margin-top:6.7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417C4CD0" w:rsidR="007967A9" w:rsidRDefault="00346C0E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="007A443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32686786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5F" w14:textId="77777777"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5078239">
    <w:abstractNumId w:val="1"/>
  </w:num>
  <w:num w:numId="2" w16cid:durableId="127012759">
    <w:abstractNumId w:val="0"/>
  </w:num>
  <w:num w:numId="3" w16cid:durableId="659500876">
    <w:abstractNumId w:val="18"/>
  </w:num>
  <w:num w:numId="4" w16cid:durableId="989552129">
    <w:abstractNumId w:val="27"/>
  </w:num>
  <w:num w:numId="5" w16cid:durableId="1457144456">
    <w:abstractNumId w:val="20"/>
  </w:num>
  <w:num w:numId="6" w16cid:durableId="1548762285">
    <w:abstractNumId w:val="26"/>
  </w:num>
  <w:num w:numId="7" w16cid:durableId="101456259">
    <w:abstractNumId w:val="41"/>
  </w:num>
  <w:num w:numId="8" w16cid:durableId="1478300497">
    <w:abstractNumId w:val="42"/>
  </w:num>
  <w:num w:numId="9" w16cid:durableId="219679285">
    <w:abstractNumId w:val="24"/>
  </w:num>
  <w:num w:numId="10" w16cid:durableId="1713991569">
    <w:abstractNumId w:val="40"/>
  </w:num>
  <w:num w:numId="11" w16cid:durableId="1341658770">
    <w:abstractNumId w:val="38"/>
  </w:num>
  <w:num w:numId="12" w16cid:durableId="1320354224">
    <w:abstractNumId w:val="30"/>
  </w:num>
  <w:num w:numId="13" w16cid:durableId="1354115053">
    <w:abstractNumId w:val="36"/>
  </w:num>
  <w:num w:numId="14" w16cid:durableId="248126408">
    <w:abstractNumId w:val="19"/>
  </w:num>
  <w:num w:numId="15" w16cid:durableId="626395349">
    <w:abstractNumId w:val="25"/>
  </w:num>
  <w:num w:numId="16" w16cid:durableId="1141464976">
    <w:abstractNumId w:val="15"/>
  </w:num>
  <w:num w:numId="17" w16cid:durableId="879317659">
    <w:abstractNumId w:val="21"/>
  </w:num>
  <w:num w:numId="18" w16cid:durableId="418406422">
    <w:abstractNumId w:val="43"/>
  </w:num>
  <w:num w:numId="19" w16cid:durableId="2146198692">
    <w:abstractNumId w:val="32"/>
  </w:num>
  <w:num w:numId="20" w16cid:durableId="356010369">
    <w:abstractNumId w:val="17"/>
  </w:num>
  <w:num w:numId="21" w16cid:durableId="1198354232">
    <w:abstractNumId w:val="28"/>
  </w:num>
  <w:num w:numId="22" w16cid:durableId="2078281556">
    <w:abstractNumId w:val="29"/>
  </w:num>
  <w:num w:numId="23" w16cid:durableId="927230181">
    <w:abstractNumId w:val="31"/>
  </w:num>
  <w:num w:numId="24" w16cid:durableId="395082526">
    <w:abstractNumId w:val="4"/>
  </w:num>
  <w:num w:numId="25" w16cid:durableId="162867271">
    <w:abstractNumId w:val="7"/>
  </w:num>
  <w:num w:numId="26" w16cid:durableId="567762639">
    <w:abstractNumId w:val="34"/>
  </w:num>
  <w:num w:numId="27" w16cid:durableId="318118087">
    <w:abstractNumId w:val="16"/>
  </w:num>
  <w:num w:numId="28" w16cid:durableId="1326470918">
    <w:abstractNumId w:val="10"/>
  </w:num>
  <w:num w:numId="29" w16cid:durableId="701789695">
    <w:abstractNumId w:val="37"/>
  </w:num>
  <w:num w:numId="30" w16cid:durableId="87389868">
    <w:abstractNumId w:val="33"/>
  </w:num>
  <w:num w:numId="31" w16cid:durableId="549727754">
    <w:abstractNumId w:val="23"/>
  </w:num>
  <w:num w:numId="32" w16cid:durableId="2071803059">
    <w:abstractNumId w:val="12"/>
  </w:num>
  <w:num w:numId="33" w16cid:durableId="1191145335">
    <w:abstractNumId w:val="35"/>
  </w:num>
  <w:num w:numId="34" w16cid:durableId="2107311523">
    <w:abstractNumId w:val="13"/>
  </w:num>
  <w:num w:numId="35" w16cid:durableId="2086603571">
    <w:abstractNumId w:val="14"/>
  </w:num>
  <w:num w:numId="36" w16cid:durableId="1887180355">
    <w:abstractNumId w:val="11"/>
  </w:num>
  <w:num w:numId="37" w16cid:durableId="2108497467">
    <w:abstractNumId w:val="9"/>
  </w:num>
  <w:num w:numId="38" w16cid:durableId="2057896533">
    <w:abstractNumId w:val="35"/>
  </w:num>
  <w:num w:numId="39" w16cid:durableId="1112362903">
    <w:abstractNumId w:val="44"/>
  </w:num>
  <w:num w:numId="40" w16cid:durableId="6026177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19563986">
    <w:abstractNumId w:val="3"/>
  </w:num>
  <w:num w:numId="42" w16cid:durableId="41532437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863445412">
    <w:abstractNumId w:val="18"/>
  </w:num>
  <w:num w:numId="44" w16cid:durableId="1139497623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A6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6EB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2DD2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0E9D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171F0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37E8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6E939CB"/>
  <w15:docId w15:val="{3179AE58-571A-4EAD-B4A7-36A9BE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B8A6F0-C116-4260-A5F6-F9C76510E8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15</TotalTime>
  <Pages>3</Pages>
  <Words>441</Words>
  <Characters>2750</Characters>
  <Application>Microsoft Office Word</Application>
  <DocSecurity>0</DocSecurity>
  <PresentationFormat>Microsoft Word 11.0</PresentationFormat>
  <Lines>22</Lines>
  <Paragraphs>6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3185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Piotr Białas</cp:lastModifiedBy>
  <cp:revision>5</cp:revision>
  <cp:lastPrinted>2013-11-06T08:46:00Z</cp:lastPrinted>
  <dcterms:created xsi:type="dcterms:W3CDTF">2023-04-04T11:06:00Z</dcterms:created>
  <dcterms:modified xsi:type="dcterms:W3CDTF">2023-10-09T13:17:00Z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