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18" w:rsidRPr="008E2A2D" w:rsidRDefault="00AD0418" w:rsidP="00070DF6">
      <w:pPr>
        <w:spacing w:line="360" w:lineRule="auto"/>
        <w:rPr>
          <w:rFonts w:eastAsia="Calibri" w:cstheme="minorHAnsi"/>
          <w:b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Białystok, dnia……………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b/>
          <w:sz w:val="28"/>
          <w:szCs w:val="28"/>
          <w:lang w:eastAsia="en-US"/>
        </w:rPr>
      </w:pPr>
      <w:r w:rsidRPr="008E2A2D">
        <w:rPr>
          <w:rFonts w:eastAsia="Calibri" w:cstheme="minorHAnsi"/>
          <w:b/>
          <w:sz w:val="28"/>
          <w:szCs w:val="28"/>
          <w:lang w:eastAsia="en-US"/>
        </w:rPr>
        <w:t>RACHUNEK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 xml:space="preserve">wystawiony dla Uniwersytetu w Białymstoku, 15-328 Białystok, ul. Świerkowa 20 B, NIP 5422383747, REGON 050562207, </w:t>
      </w:r>
      <w:r w:rsidRPr="008E2A2D">
        <w:rPr>
          <w:rFonts w:eastAsia="Calibri" w:cstheme="minorHAnsi"/>
          <w:b/>
          <w:sz w:val="28"/>
          <w:szCs w:val="28"/>
          <w:lang w:eastAsia="en-US"/>
        </w:rPr>
        <w:t xml:space="preserve">do umowy </w:t>
      </w:r>
      <w:r w:rsidR="00BF34B1" w:rsidRPr="008E2A2D">
        <w:rPr>
          <w:rFonts w:eastAsia="Calibri" w:cstheme="minorHAnsi"/>
          <w:b/>
          <w:sz w:val="28"/>
          <w:szCs w:val="28"/>
          <w:lang w:eastAsia="en-US"/>
        </w:rPr>
        <w:t xml:space="preserve">nr NU/S/…….../20……. </w:t>
      </w:r>
      <w:r w:rsidRPr="008E2A2D">
        <w:rPr>
          <w:rFonts w:eastAsia="Calibri" w:cstheme="minorHAnsi"/>
          <w:b/>
          <w:sz w:val="28"/>
          <w:szCs w:val="28"/>
          <w:lang w:eastAsia="en-US"/>
        </w:rPr>
        <w:t>z</w:t>
      </w:r>
      <w:r w:rsidRPr="008E2A2D">
        <w:rPr>
          <w:rFonts w:eastAsia="Calibri" w:cstheme="minorHAnsi"/>
          <w:sz w:val="28"/>
          <w:szCs w:val="28"/>
          <w:lang w:eastAsia="en-US"/>
        </w:rPr>
        <w:t xml:space="preserve"> </w:t>
      </w:r>
      <w:r w:rsidRPr="008E2A2D">
        <w:rPr>
          <w:rFonts w:eastAsia="Calibri" w:cstheme="minorHAnsi"/>
          <w:b/>
          <w:sz w:val="28"/>
          <w:szCs w:val="28"/>
          <w:lang w:eastAsia="en-US"/>
        </w:rPr>
        <w:t>dnia</w:t>
      </w:r>
      <w:r w:rsidRPr="008E2A2D">
        <w:rPr>
          <w:rFonts w:eastAsia="Calibri" w:cstheme="minorHAnsi"/>
          <w:sz w:val="28"/>
          <w:szCs w:val="28"/>
          <w:lang w:eastAsia="en-US"/>
        </w:rPr>
        <w:t xml:space="preserve"> …………………. </w:t>
      </w:r>
      <w:r w:rsidR="00BF34B1" w:rsidRPr="008E2A2D">
        <w:rPr>
          <w:rFonts w:eastAsia="Calibri" w:cstheme="minorHAnsi"/>
          <w:sz w:val="28"/>
          <w:szCs w:val="28"/>
          <w:lang w:eastAsia="en-US"/>
        </w:rPr>
        <w:br/>
      </w:r>
      <w:r w:rsidRPr="008E2A2D">
        <w:rPr>
          <w:rFonts w:eastAsia="Calibri" w:cstheme="minorHAnsi"/>
          <w:sz w:val="28"/>
          <w:szCs w:val="28"/>
          <w:lang w:eastAsia="en-US"/>
        </w:rPr>
        <w:t xml:space="preserve">na realizację stażu w ramach projektu „Nowoczesny Uniwersytet szansą na rozwój przyszłych kadr regionu” nr POWR.03.05.00-00-Z218/18 </w:t>
      </w:r>
      <w:r w:rsidRPr="008E2A2D">
        <w:rPr>
          <w:rFonts w:eastAsia="Calibri" w:cstheme="minorHAnsi"/>
          <w:b/>
          <w:sz w:val="28"/>
          <w:szCs w:val="28"/>
          <w:lang w:eastAsia="en-US"/>
        </w:rPr>
        <w:t xml:space="preserve">wraz z informacją o liczbie godzin </w:t>
      </w:r>
      <w:r w:rsidR="0044056A" w:rsidRPr="008E2A2D">
        <w:rPr>
          <w:rFonts w:eastAsia="Calibri" w:cstheme="minorHAnsi"/>
          <w:b/>
          <w:sz w:val="28"/>
          <w:szCs w:val="28"/>
          <w:lang w:eastAsia="en-US"/>
        </w:rPr>
        <w:t>odbytego</w:t>
      </w:r>
      <w:r w:rsidRPr="008E2A2D">
        <w:rPr>
          <w:rFonts w:eastAsia="Calibri" w:cstheme="minorHAnsi"/>
          <w:b/>
          <w:sz w:val="28"/>
          <w:szCs w:val="28"/>
          <w:lang w:eastAsia="en-US"/>
        </w:rPr>
        <w:t xml:space="preserve"> stażu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Nazwisko ………………………………</w:t>
      </w:r>
      <w:r w:rsidR="00AD0418" w:rsidRPr="008E2A2D">
        <w:rPr>
          <w:rFonts w:eastAsia="Calibri" w:cstheme="minorHAnsi"/>
          <w:sz w:val="28"/>
          <w:szCs w:val="28"/>
          <w:lang w:eastAsia="en-US"/>
        </w:rPr>
        <w:t>…………………..</w:t>
      </w:r>
      <w:r w:rsidR="008E2A2D">
        <w:rPr>
          <w:rFonts w:eastAsia="Calibri" w:cstheme="minorHAnsi"/>
          <w:sz w:val="28"/>
          <w:szCs w:val="28"/>
          <w:lang w:eastAsia="en-US"/>
        </w:rPr>
        <w:t>……………………………….……………………..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b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Imię/Imiona: ……………………………………………………………………</w:t>
      </w:r>
      <w:r w:rsidR="00AD0418" w:rsidRPr="008E2A2D">
        <w:rPr>
          <w:rFonts w:eastAsia="Calibri" w:cstheme="minorHAnsi"/>
          <w:sz w:val="28"/>
          <w:szCs w:val="28"/>
          <w:lang w:eastAsia="en-US"/>
        </w:rPr>
        <w:t>…………………</w:t>
      </w:r>
      <w:r w:rsidR="008E2A2D">
        <w:rPr>
          <w:rFonts w:eastAsia="Calibri" w:cstheme="minorHAnsi"/>
          <w:sz w:val="28"/>
          <w:szCs w:val="28"/>
          <w:lang w:eastAsia="en-US"/>
        </w:rPr>
        <w:t>………………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Imię ojca: .....................................................................................</w:t>
      </w:r>
      <w:r w:rsidR="008E2A2D">
        <w:rPr>
          <w:rFonts w:eastAsia="Calibri" w:cstheme="minorHAnsi"/>
          <w:sz w:val="28"/>
          <w:szCs w:val="28"/>
          <w:lang w:eastAsia="en-US"/>
        </w:rPr>
        <w:t>..........................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Imię matki: .....................................................................................................</w:t>
      </w:r>
      <w:r w:rsidR="008E2A2D">
        <w:rPr>
          <w:rFonts w:eastAsia="Calibri" w:cstheme="minorHAnsi"/>
          <w:sz w:val="28"/>
          <w:szCs w:val="28"/>
          <w:lang w:eastAsia="en-US"/>
        </w:rPr>
        <w:t>.......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Miejsce i data urodzenia:. …………………………………………</w:t>
      </w:r>
      <w:r w:rsidR="00AD0418" w:rsidRPr="008E2A2D">
        <w:rPr>
          <w:rFonts w:eastAsia="Calibri" w:cstheme="minorHAnsi"/>
          <w:sz w:val="28"/>
          <w:szCs w:val="28"/>
          <w:lang w:eastAsia="en-US"/>
        </w:rPr>
        <w:t>…………………..</w:t>
      </w:r>
      <w:r w:rsidR="008E2A2D">
        <w:rPr>
          <w:rFonts w:eastAsia="Calibri" w:cstheme="minorHAnsi"/>
          <w:sz w:val="28"/>
          <w:szCs w:val="28"/>
          <w:lang w:eastAsia="en-US"/>
        </w:rPr>
        <w:t>…………………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Numer PESEL: ....................................</w:t>
      </w:r>
      <w:r w:rsidR="00AD0418" w:rsidRPr="008E2A2D">
        <w:rPr>
          <w:rFonts w:eastAsia="Calibri" w:cstheme="minorHAnsi"/>
          <w:sz w:val="28"/>
          <w:szCs w:val="28"/>
          <w:lang w:eastAsia="en-US"/>
        </w:rPr>
        <w:t>.</w:t>
      </w:r>
      <w:r w:rsidRPr="008E2A2D">
        <w:rPr>
          <w:rFonts w:eastAsia="Calibri" w:cstheme="minorHAnsi"/>
          <w:sz w:val="28"/>
          <w:szCs w:val="28"/>
          <w:lang w:eastAsia="en-US"/>
        </w:rPr>
        <w:t>...................., a w przypadku obcokrajowców Numer Identyfikacji Podatkowej lub numer paszportu  ……………………………………</w:t>
      </w:r>
      <w:r w:rsidR="00AD0418" w:rsidRPr="008E2A2D">
        <w:rPr>
          <w:rFonts w:eastAsia="Calibri" w:cstheme="minorHAnsi"/>
          <w:sz w:val="28"/>
          <w:szCs w:val="28"/>
          <w:lang w:eastAsia="en-US"/>
        </w:rPr>
        <w:t>…………………………………</w:t>
      </w:r>
      <w:r w:rsidRPr="008E2A2D">
        <w:rPr>
          <w:rFonts w:eastAsia="Calibri" w:cstheme="minorHAnsi"/>
          <w:sz w:val="28"/>
          <w:szCs w:val="28"/>
          <w:lang w:eastAsia="en-US"/>
        </w:rPr>
        <w:t>………......</w:t>
      </w:r>
    </w:p>
    <w:p w:rsidR="00D27EFB" w:rsidRPr="008E2A2D" w:rsidRDefault="00915131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Zamieszkały:</w:t>
      </w:r>
      <w:r w:rsidR="00D27EFB" w:rsidRPr="008E2A2D">
        <w:rPr>
          <w:rFonts w:eastAsia="Calibri" w:cstheme="minorHAnsi"/>
          <w:sz w:val="28"/>
          <w:szCs w:val="28"/>
          <w:lang w:eastAsia="en-US"/>
        </w:rPr>
        <w:t>..............................................................................................................</w:t>
      </w:r>
      <w:r w:rsidR="00AD0418" w:rsidRPr="008E2A2D">
        <w:rPr>
          <w:rFonts w:eastAsia="Calibri" w:cstheme="minorHAnsi"/>
          <w:sz w:val="28"/>
          <w:szCs w:val="28"/>
          <w:lang w:eastAsia="en-US"/>
        </w:rPr>
        <w:t>..............................</w:t>
      </w:r>
      <w:r w:rsidR="00D27EFB" w:rsidRPr="008E2A2D">
        <w:rPr>
          <w:rFonts w:eastAsia="Calibri" w:cstheme="minorHAnsi"/>
          <w:sz w:val="28"/>
          <w:szCs w:val="28"/>
          <w:lang w:eastAsia="en-US"/>
        </w:rPr>
        <w:t>..................</w:t>
      </w:r>
      <w:r w:rsidR="008E2A2D">
        <w:rPr>
          <w:rFonts w:eastAsia="Calibri" w:cstheme="minorHAnsi"/>
          <w:sz w:val="28"/>
          <w:szCs w:val="28"/>
          <w:lang w:eastAsia="en-US"/>
        </w:rPr>
        <w:t>.............................................................................</w:t>
      </w:r>
    </w:p>
    <w:p w:rsidR="00D27EFB" w:rsidRPr="008E2A2D" w:rsidRDefault="008E2A2D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>
        <w:rPr>
          <w:rFonts w:eastAsia="Calibri" w:cstheme="minorHAnsi"/>
          <w:sz w:val="28"/>
          <w:szCs w:val="28"/>
          <w:lang w:eastAsia="en-US"/>
        </w:rPr>
        <w:tab/>
      </w:r>
      <w:r w:rsidR="00D27EFB" w:rsidRPr="008E2A2D">
        <w:rPr>
          <w:rFonts w:eastAsia="Calibri" w:cstheme="minorHAnsi"/>
          <w:sz w:val="28"/>
          <w:szCs w:val="28"/>
          <w:lang w:eastAsia="en-US"/>
        </w:rPr>
        <w:t>kod pocztowy</w:t>
      </w:r>
      <w:r w:rsidR="00D27EFB" w:rsidRPr="008E2A2D">
        <w:rPr>
          <w:rFonts w:eastAsia="Calibri" w:cstheme="minorHAnsi"/>
          <w:sz w:val="28"/>
          <w:szCs w:val="28"/>
          <w:lang w:eastAsia="en-US"/>
        </w:rPr>
        <w:tab/>
      </w:r>
      <w:r w:rsidR="00D27EFB" w:rsidRPr="008E2A2D">
        <w:rPr>
          <w:rFonts w:eastAsia="Calibri" w:cstheme="minorHAnsi"/>
          <w:sz w:val="28"/>
          <w:szCs w:val="28"/>
          <w:lang w:eastAsia="en-US"/>
        </w:rPr>
        <w:tab/>
        <w:t>miejscowość</w:t>
      </w:r>
      <w:r w:rsidR="00D27EFB" w:rsidRPr="008E2A2D">
        <w:rPr>
          <w:rFonts w:eastAsia="Calibri" w:cstheme="minorHAnsi"/>
          <w:sz w:val="28"/>
          <w:szCs w:val="28"/>
          <w:lang w:eastAsia="en-US"/>
        </w:rPr>
        <w:tab/>
      </w:r>
      <w:r w:rsidR="00D27EFB" w:rsidRPr="008E2A2D">
        <w:rPr>
          <w:rFonts w:eastAsia="Calibri" w:cstheme="minorHAnsi"/>
          <w:sz w:val="28"/>
          <w:szCs w:val="28"/>
          <w:lang w:eastAsia="en-US"/>
        </w:rPr>
        <w:tab/>
      </w:r>
      <w:r w:rsidR="00D27EFB" w:rsidRPr="008E2A2D">
        <w:rPr>
          <w:rFonts w:eastAsia="Calibri" w:cstheme="minorHAnsi"/>
          <w:sz w:val="28"/>
          <w:szCs w:val="28"/>
          <w:lang w:eastAsia="en-US"/>
        </w:rPr>
        <w:tab/>
        <w:t xml:space="preserve">gmina-dzielnica 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.......................................................................................................</w:t>
      </w:r>
      <w:r w:rsidR="008E2A2D">
        <w:rPr>
          <w:rFonts w:eastAsia="Calibri" w:cstheme="minorHAnsi"/>
          <w:sz w:val="28"/>
          <w:szCs w:val="28"/>
          <w:lang w:eastAsia="en-US"/>
        </w:rPr>
        <w:t>.........................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ulica</w:t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  <w:t>nr domu</w:t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  <w:t>nr mieszkania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 xml:space="preserve"> 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Nr rachunku bankowego ……………………………………………</w:t>
      </w:r>
      <w:r w:rsidR="00AD0418" w:rsidRPr="008E2A2D">
        <w:rPr>
          <w:rFonts w:eastAsia="Calibri" w:cstheme="minorHAnsi"/>
          <w:sz w:val="28"/>
          <w:szCs w:val="28"/>
          <w:lang w:eastAsia="en-US"/>
        </w:rPr>
        <w:t>……………………</w:t>
      </w:r>
      <w:r w:rsidRPr="008E2A2D">
        <w:rPr>
          <w:rFonts w:eastAsia="Calibri" w:cstheme="minorHAnsi"/>
          <w:sz w:val="28"/>
          <w:szCs w:val="28"/>
          <w:lang w:eastAsia="en-US"/>
        </w:rPr>
        <w:t>........</w:t>
      </w:r>
      <w:r w:rsidR="008E2A2D">
        <w:rPr>
          <w:rFonts w:eastAsia="Calibri" w:cstheme="minorHAnsi"/>
          <w:sz w:val="28"/>
          <w:szCs w:val="28"/>
          <w:lang w:eastAsia="en-US"/>
        </w:rPr>
        <w:t>...........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Urząd Skarbowy właściwy dla Zleceniobiorcy ......................</w:t>
      </w:r>
      <w:r w:rsidR="008E2A2D">
        <w:rPr>
          <w:rFonts w:eastAsia="Calibri" w:cstheme="minorHAnsi"/>
          <w:sz w:val="28"/>
          <w:szCs w:val="28"/>
          <w:lang w:eastAsia="en-US"/>
        </w:rPr>
        <w:t>.................................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za wykonanie umowy zlecenia wynagrodzenie w kwocie: ………………………</w:t>
      </w:r>
      <w:r w:rsidR="00CC7368">
        <w:rPr>
          <w:rFonts w:eastAsia="Calibri" w:cstheme="minorHAnsi"/>
          <w:sz w:val="28"/>
          <w:szCs w:val="28"/>
          <w:lang w:eastAsia="en-US"/>
        </w:rPr>
        <w:t>…………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lastRenderedPageBreak/>
        <w:t>słownie: ….……………………………………………………………………………</w:t>
      </w:r>
      <w:r w:rsidR="00AD0418" w:rsidRPr="008E2A2D">
        <w:rPr>
          <w:rFonts w:eastAsia="Calibri" w:cstheme="minorHAnsi"/>
          <w:sz w:val="28"/>
          <w:szCs w:val="28"/>
          <w:lang w:eastAsia="en-US"/>
        </w:rPr>
        <w:t>………………….</w:t>
      </w:r>
      <w:r w:rsidR="008E2A2D">
        <w:rPr>
          <w:rFonts w:eastAsia="Calibri" w:cstheme="minorHAnsi"/>
          <w:sz w:val="28"/>
          <w:szCs w:val="28"/>
          <w:lang w:eastAsia="en-US"/>
        </w:rPr>
        <w:t>………..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 xml:space="preserve">Oświadczam, że w </w:t>
      </w:r>
      <w:r w:rsidR="00CC7368">
        <w:rPr>
          <w:rFonts w:eastAsia="Calibri" w:cstheme="minorHAnsi"/>
          <w:sz w:val="28"/>
          <w:szCs w:val="28"/>
          <w:lang w:eastAsia="en-US"/>
        </w:rPr>
        <w:t xml:space="preserve">miesiącu </w:t>
      </w:r>
      <w:r w:rsidRPr="008E2A2D">
        <w:rPr>
          <w:rFonts w:eastAsia="Calibri" w:cstheme="minorHAnsi"/>
          <w:sz w:val="28"/>
          <w:szCs w:val="28"/>
          <w:lang w:eastAsia="en-US"/>
        </w:rPr>
        <w:t>………………………...wykonałem/</w:t>
      </w:r>
      <w:proofErr w:type="spellStart"/>
      <w:r w:rsidRPr="008E2A2D">
        <w:rPr>
          <w:rFonts w:eastAsia="Calibri" w:cstheme="minorHAnsi"/>
          <w:sz w:val="28"/>
          <w:szCs w:val="28"/>
          <w:lang w:eastAsia="en-US"/>
        </w:rPr>
        <w:t>am</w:t>
      </w:r>
      <w:proofErr w:type="spellEnd"/>
      <w:r w:rsidRPr="008E2A2D">
        <w:rPr>
          <w:rFonts w:eastAsia="Calibri" w:cstheme="minorHAnsi"/>
          <w:sz w:val="28"/>
          <w:szCs w:val="28"/>
          <w:lang w:eastAsia="en-US"/>
        </w:rPr>
        <w:t xml:space="preserve"> </w:t>
      </w:r>
      <w:r w:rsidR="00BF34B1" w:rsidRPr="008E2A2D">
        <w:rPr>
          <w:rFonts w:eastAsia="Calibri" w:cstheme="minorHAnsi"/>
          <w:sz w:val="28"/>
          <w:szCs w:val="28"/>
          <w:lang w:eastAsia="en-US"/>
        </w:rPr>
        <w:t>………………</w:t>
      </w:r>
      <w:r w:rsidRPr="008E2A2D">
        <w:rPr>
          <w:rFonts w:eastAsia="Calibri" w:cstheme="minorHAnsi"/>
          <w:sz w:val="28"/>
          <w:szCs w:val="28"/>
          <w:lang w:eastAsia="en-US"/>
        </w:rPr>
        <w:t>godzin.</w:t>
      </w:r>
    </w:p>
    <w:p w:rsidR="00D27EFB" w:rsidRPr="008E2A2D" w:rsidRDefault="00D27EFB" w:rsidP="00070DF6">
      <w:pPr>
        <w:spacing w:after="0" w:line="360" w:lineRule="auto"/>
        <w:ind w:left="4956"/>
        <w:rPr>
          <w:rFonts w:eastAsia="Calibri" w:cstheme="minorHAnsi"/>
          <w:sz w:val="28"/>
          <w:szCs w:val="28"/>
          <w:lang w:eastAsia="en-US"/>
        </w:rPr>
      </w:pPr>
    </w:p>
    <w:p w:rsidR="00D27EFB" w:rsidRPr="008E2A2D" w:rsidRDefault="00D27EFB" w:rsidP="00070DF6">
      <w:pPr>
        <w:spacing w:after="0" w:line="360" w:lineRule="auto"/>
        <w:ind w:left="4956"/>
        <w:rPr>
          <w:rFonts w:eastAsia="Calibri" w:cstheme="minorHAnsi"/>
          <w:sz w:val="28"/>
          <w:szCs w:val="28"/>
          <w:lang w:eastAsia="en-US"/>
        </w:rPr>
      </w:pPr>
    </w:p>
    <w:p w:rsidR="00D27EFB" w:rsidRPr="008E2A2D" w:rsidRDefault="00D27EFB" w:rsidP="00070DF6">
      <w:pPr>
        <w:spacing w:after="0" w:line="360" w:lineRule="auto"/>
        <w:ind w:left="4956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....................................</w:t>
      </w:r>
      <w:r w:rsidR="008E2A2D">
        <w:rPr>
          <w:rFonts w:eastAsia="Calibri" w:cstheme="minorHAnsi"/>
          <w:sz w:val="28"/>
          <w:szCs w:val="28"/>
          <w:lang w:eastAsia="en-US"/>
        </w:rPr>
        <w:t>......................</w:t>
      </w:r>
    </w:p>
    <w:p w:rsidR="00D27EFB" w:rsidRPr="008E2A2D" w:rsidRDefault="00D27EFB" w:rsidP="00070DF6">
      <w:pPr>
        <w:spacing w:after="0" w:line="360" w:lineRule="auto"/>
        <w:ind w:left="4389" w:firstLine="567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 xml:space="preserve">podpis </w:t>
      </w:r>
      <w:r w:rsidR="00167877" w:rsidRPr="008E2A2D">
        <w:rPr>
          <w:rFonts w:eastAsia="Calibri" w:cstheme="minorHAnsi"/>
          <w:sz w:val="28"/>
          <w:szCs w:val="28"/>
          <w:lang w:eastAsia="en-US"/>
        </w:rPr>
        <w:t>Stażysty</w:t>
      </w:r>
    </w:p>
    <w:p w:rsidR="00D27EFB" w:rsidRPr="008E2A2D" w:rsidRDefault="00D27EFB" w:rsidP="00070DF6">
      <w:pPr>
        <w:pBdr>
          <w:top w:val="single" w:sz="4" w:space="1" w:color="auto"/>
        </w:pBd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 xml:space="preserve">Potwierdzam wykonanie umowy zlecenia </w:t>
      </w:r>
      <w:r w:rsidR="00422AAB" w:rsidRPr="008E2A2D">
        <w:rPr>
          <w:rFonts w:eastAsia="Calibri" w:cstheme="minorHAnsi"/>
          <w:sz w:val="28"/>
          <w:szCs w:val="28"/>
          <w:lang w:eastAsia="en-US"/>
        </w:rPr>
        <w:t xml:space="preserve">nr NU/S/………/20………… </w:t>
      </w:r>
      <w:r w:rsidRPr="008E2A2D">
        <w:rPr>
          <w:rFonts w:eastAsia="Calibri" w:cstheme="minorHAnsi"/>
          <w:sz w:val="28"/>
          <w:szCs w:val="28"/>
          <w:lang w:eastAsia="en-US"/>
        </w:rPr>
        <w:t>z dnia ………</w:t>
      </w:r>
      <w:r w:rsidR="00CC7368">
        <w:rPr>
          <w:rFonts w:eastAsia="Calibri" w:cstheme="minorHAnsi"/>
          <w:sz w:val="28"/>
          <w:szCs w:val="28"/>
          <w:lang w:eastAsia="en-US"/>
        </w:rPr>
        <w:t>..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bookmarkStart w:id="0" w:name="_GoBack"/>
      <w:bookmarkEnd w:id="0"/>
    </w:p>
    <w:p w:rsidR="0060424E" w:rsidRPr="008E2A2D" w:rsidRDefault="0060424E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</w:p>
    <w:p w:rsidR="00167877" w:rsidRPr="008E2A2D" w:rsidRDefault="00167877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67877" w:rsidRPr="008E2A2D" w:rsidTr="00167877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67877" w:rsidRPr="008E2A2D" w:rsidRDefault="00167877" w:rsidP="00070DF6">
            <w:pPr>
              <w:spacing w:line="36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8E2A2D">
              <w:rPr>
                <w:rFonts w:eastAsia="Calibri" w:cstheme="minorHAnsi"/>
                <w:sz w:val="28"/>
                <w:szCs w:val="28"/>
                <w:lang w:eastAsia="en-US"/>
              </w:rPr>
              <w:t>…………………………………………….</w:t>
            </w:r>
          </w:p>
          <w:p w:rsidR="00167877" w:rsidRPr="008E2A2D" w:rsidRDefault="00167877" w:rsidP="00070DF6">
            <w:pPr>
              <w:spacing w:line="36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8E2A2D">
              <w:rPr>
                <w:rFonts w:eastAsia="Calibri" w:cstheme="minorHAnsi"/>
                <w:sz w:val="28"/>
                <w:szCs w:val="28"/>
                <w:lang w:eastAsia="en-US"/>
              </w:rPr>
              <w:t>podpis osoby upoważnionej do odbioru pracy (Opiekuna stażu)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67877" w:rsidRPr="008E2A2D" w:rsidRDefault="00167877" w:rsidP="00070DF6">
            <w:pPr>
              <w:spacing w:line="36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8E2A2D">
              <w:rPr>
                <w:rFonts w:eastAsia="Calibri" w:cstheme="minorHAnsi"/>
                <w:sz w:val="28"/>
                <w:szCs w:val="28"/>
                <w:lang w:eastAsia="en-US"/>
              </w:rPr>
              <w:t>…………………………………………….</w:t>
            </w:r>
          </w:p>
          <w:p w:rsidR="00167877" w:rsidRPr="008E2A2D" w:rsidRDefault="00167877" w:rsidP="00070DF6">
            <w:pPr>
              <w:spacing w:line="36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8E2A2D">
              <w:rPr>
                <w:rFonts w:eastAsia="Calibri" w:cstheme="minorHAnsi"/>
                <w:sz w:val="28"/>
                <w:szCs w:val="28"/>
                <w:lang w:eastAsia="en-US"/>
              </w:rPr>
              <w:t>podpis osoby reprezentującej Uczelnię</w:t>
            </w:r>
          </w:p>
        </w:tc>
      </w:tr>
    </w:tbl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</w:p>
    <w:p w:rsidR="00D27EFB" w:rsidRPr="008E2A2D" w:rsidRDefault="00D27EFB" w:rsidP="00070DF6">
      <w:pPr>
        <w:pBdr>
          <w:top w:val="single" w:sz="4" w:space="1" w:color="auto"/>
        </w:pBd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 xml:space="preserve">Rachunek zatwierdzono do wypłaty z bezosobowego funduszu płac 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 xml:space="preserve">Sprawdzono pod względem formalno-rachunkowym </w:t>
      </w: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</w:p>
    <w:p w:rsidR="0060424E" w:rsidRPr="008E2A2D" w:rsidRDefault="0060424E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</w:p>
    <w:p w:rsidR="0060424E" w:rsidRPr="008E2A2D" w:rsidRDefault="0060424E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</w:p>
    <w:p w:rsidR="00D27EFB" w:rsidRPr="008E2A2D" w:rsidRDefault="00D27EFB" w:rsidP="00070DF6">
      <w:pPr>
        <w:spacing w:after="0" w:line="360" w:lineRule="auto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>…….....................................................</w:t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  <w:t>.........................................................</w:t>
      </w:r>
    </w:p>
    <w:p w:rsidR="00F45607" w:rsidRPr="008E2A2D" w:rsidRDefault="00D27EFB" w:rsidP="00070DF6">
      <w:pPr>
        <w:spacing w:after="0" w:line="360" w:lineRule="auto"/>
        <w:ind w:firstLine="708"/>
        <w:rPr>
          <w:rFonts w:eastAsia="Calibri" w:cstheme="minorHAnsi"/>
          <w:sz w:val="28"/>
          <w:szCs w:val="28"/>
          <w:lang w:eastAsia="en-US"/>
        </w:rPr>
      </w:pPr>
      <w:r w:rsidRPr="008E2A2D">
        <w:rPr>
          <w:rFonts w:eastAsia="Calibri" w:cstheme="minorHAnsi"/>
          <w:sz w:val="28"/>
          <w:szCs w:val="28"/>
          <w:lang w:eastAsia="en-US"/>
        </w:rPr>
        <w:t xml:space="preserve">    Podpis</w:t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</w:r>
      <w:r w:rsidRPr="008E2A2D">
        <w:rPr>
          <w:rFonts w:eastAsia="Calibri" w:cstheme="minorHAnsi"/>
          <w:sz w:val="28"/>
          <w:szCs w:val="28"/>
          <w:lang w:eastAsia="en-US"/>
        </w:rPr>
        <w:tab/>
        <w:t>Kwestor</w:t>
      </w:r>
    </w:p>
    <w:sectPr w:rsidR="00F45607" w:rsidRPr="008E2A2D" w:rsidSect="00BF34B1">
      <w:headerReference w:type="default" r:id="rId7"/>
      <w:footerReference w:type="default" r:id="rId8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47" w:rsidRDefault="00611147" w:rsidP="00426083">
      <w:pPr>
        <w:spacing w:after="0" w:line="240" w:lineRule="auto"/>
      </w:pPr>
      <w:r>
        <w:separator/>
      </w:r>
    </w:p>
  </w:endnote>
  <w:endnote w:type="continuationSeparator" w:id="0">
    <w:p w:rsidR="00611147" w:rsidRDefault="00611147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>
          <wp:extent cx="530087" cy="530087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48" cy="53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47" w:rsidRDefault="00611147" w:rsidP="00426083">
      <w:pPr>
        <w:spacing w:after="0" w:line="240" w:lineRule="auto"/>
      </w:pPr>
      <w:r>
        <w:separator/>
      </w:r>
    </w:p>
  </w:footnote>
  <w:footnote w:type="continuationSeparator" w:id="0">
    <w:p w:rsidR="00611147" w:rsidRDefault="00611147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405809" cy="667306"/>
          <wp:effectExtent l="0" t="0" r="4445" b="0"/>
          <wp:docPr id="3" name="Obraz 3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A2725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mbria" w:hint="default"/>
        <w:b/>
        <w:w w:val="117"/>
        <w:kern w:val="1"/>
        <w:sz w:val="21"/>
        <w:szCs w:val="21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Cambria" w:hint="default"/>
        <w:b w:val="0"/>
        <w:w w:val="117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48241E9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117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 w:hint="default"/>
        <w:b w:val="0"/>
        <w:bCs/>
        <w:w w:val="117"/>
        <w:kern w:val="1"/>
        <w:sz w:val="21"/>
        <w:szCs w:val="21"/>
        <w:lang w:eastAsia="en-US"/>
      </w:rPr>
    </w:lvl>
  </w:abstractNum>
  <w:abstractNum w:abstractNumId="4" w15:restartNumberingAfterBreak="0">
    <w:nsid w:val="00000005"/>
    <w:multiLevelType w:val="singleLevel"/>
    <w:tmpl w:val="AAEA5F9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w w:val="117"/>
        <w:kern w:val="1"/>
        <w:sz w:val="24"/>
        <w:szCs w:val="24"/>
        <w:lang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mbria" w:hint="default"/>
        <w:b w:val="0"/>
        <w:w w:val="117"/>
        <w:kern w:val="1"/>
        <w:sz w:val="21"/>
        <w:szCs w:val="21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cs="Cambria"/>
        <w:b w:val="0"/>
        <w:w w:val="117"/>
        <w:sz w:val="21"/>
        <w:szCs w:val="21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5678ABA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w w:val="117"/>
        <w:kern w:val="1"/>
        <w:sz w:val="21"/>
        <w:szCs w:val="21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mbria" w:hint="default"/>
        <w:b/>
        <w:w w:val="117"/>
        <w:kern w:val="1"/>
        <w:sz w:val="21"/>
        <w:szCs w:val="21"/>
        <w:lang w:eastAsia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mbria" w:hint="default"/>
        <w:b/>
        <w:bCs/>
        <w:w w:val="117"/>
        <w:kern w:val="1"/>
        <w:sz w:val="21"/>
        <w:szCs w:val="21"/>
        <w:lang w:eastAsia="en-US"/>
      </w:rPr>
    </w:lvl>
  </w:abstractNum>
  <w:abstractNum w:abstractNumId="11" w15:restartNumberingAfterBreak="0">
    <w:nsid w:val="00E917BF"/>
    <w:multiLevelType w:val="hybridMultilevel"/>
    <w:tmpl w:val="78F01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63631E"/>
    <w:multiLevelType w:val="hybridMultilevel"/>
    <w:tmpl w:val="937C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02BD9"/>
    <w:multiLevelType w:val="hybridMultilevel"/>
    <w:tmpl w:val="9BB61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056CB"/>
    <w:multiLevelType w:val="hybridMultilevel"/>
    <w:tmpl w:val="2F32F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9365C5"/>
    <w:multiLevelType w:val="hybridMultilevel"/>
    <w:tmpl w:val="2CAE6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97446"/>
    <w:multiLevelType w:val="hybridMultilevel"/>
    <w:tmpl w:val="3BF48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73B7C"/>
    <w:multiLevelType w:val="hybridMultilevel"/>
    <w:tmpl w:val="C04A492E"/>
    <w:lvl w:ilvl="0" w:tplc="61F8C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84755"/>
    <w:multiLevelType w:val="multilevel"/>
    <w:tmpl w:val="A6E2B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mbria" w:hint="default"/>
        <w:b/>
        <w:w w:val="117"/>
        <w:kern w:val="1"/>
        <w:sz w:val="21"/>
        <w:szCs w:val="21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7287E"/>
    <w:multiLevelType w:val="hybridMultilevel"/>
    <w:tmpl w:val="64F23760"/>
    <w:lvl w:ilvl="0" w:tplc="D4C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F108D2"/>
    <w:multiLevelType w:val="hybridMultilevel"/>
    <w:tmpl w:val="1C8A1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4722A"/>
    <w:multiLevelType w:val="hybridMultilevel"/>
    <w:tmpl w:val="E9E82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16"/>
  </w:num>
  <w:num w:numId="5">
    <w:abstractNumId w:val="18"/>
  </w:num>
  <w:num w:numId="6">
    <w:abstractNumId w:val="23"/>
  </w:num>
  <w:num w:numId="7">
    <w:abstractNumId w:val="14"/>
  </w:num>
  <w:num w:numId="8">
    <w:abstractNumId w:val="2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8"/>
  </w:num>
  <w:num w:numId="22">
    <w:abstractNumId w:val="22"/>
  </w:num>
  <w:num w:numId="23">
    <w:abstractNumId w:val="15"/>
  </w:num>
  <w:num w:numId="24">
    <w:abstractNumId w:val="20"/>
  </w:num>
  <w:num w:numId="25">
    <w:abstractNumId w:val="24"/>
  </w:num>
  <w:num w:numId="26">
    <w:abstractNumId w:val="17"/>
  </w:num>
  <w:num w:numId="27">
    <w:abstractNumId w:val="27"/>
  </w:num>
  <w:num w:numId="28">
    <w:abstractNumId w:val="13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607"/>
    <w:rsid w:val="00005611"/>
    <w:rsid w:val="0000565D"/>
    <w:rsid w:val="0001069D"/>
    <w:rsid w:val="00012447"/>
    <w:rsid w:val="000328E6"/>
    <w:rsid w:val="00034C3B"/>
    <w:rsid w:val="00046255"/>
    <w:rsid w:val="000619F9"/>
    <w:rsid w:val="00070DF6"/>
    <w:rsid w:val="00072EF8"/>
    <w:rsid w:val="00090EF0"/>
    <w:rsid w:val="000A58EB"/>
    <w:rsid w:val="000B601D"/>
    <w:rsid w:val="00104FEF"/>
    <w:rsid w:val="0012784A"/>
    <w:rsid w:val="00142B02"/>
    <w:rsid w:val="00167877"/>
    <w:rsid w:val="0017619B"/>
    <w:rsid w:val="0018339D"/>
    <w:rsid w:val="001E76E9"/>
    <w:rsid w:val="0022462A"/>
    <w:rsid w:val="00264370"/>
    <w:rsid w:val="002B16F9"/>
    <w:rsid w:val="002B4DDA"/>
    <w:rsid w:val="002C10F5"/>
    <w:rsid w:val="002C5745"/>
    <w:rsid w:val="002D47B8"/>
    <w:rsid w:val="002E1A72"/>
    <w:rsid w:val="002E459A"/>
    <w:rsid w:val="00301AB0"/>
    <w:rsid w:val="0033364E"/>
    <w:rsid w:val="00361907"/>
    <w:rsid w:val="00386876"/>
    <w:rsid w:val="003955FB"/>
    <w:rsid w:val="003D6F3A"/>
    <w:rsid w:val="003D71B8"/>
    <w:rsid w:val="003F3F13"/>
    <w:rsid w:val="00407870"/>
    <w:rsid w:val="00422AAB"/>
    <w:rsid w:val="00426083"/>
    <w:rsid w:val="0044056A"/>
    <w:rsid w:val="00444E6B"/>
    <w:rsid w:val="00502AD1"/>
    <w:rsid w:val="00503B5A"/>
    <w:rsid w:val="005136FE"/>
    <w:rsid w:val="00583C0E"/>
    <w:rsid w:val="0059114C"/>
    <w:rsid w:val="005B5FB0"/>
    <w:rsid w:val="005D1FE7"/>
    <w:rsid w:val="005F3DD1"/>
    <w:rsid w:val="0060424E"/>
    <w:rsid w:val="00611147"/>
    <w:rsid w:val="006155BA"/>
    <w:rsid w:val="00616B3C"/>
    <w:rsid w:val="00652CE2"/>
    <w:rsid w:val="0066712F"/>
    <w:rsid w:val="00710BBC"/>
    <w:rsid w:val="00726058"/>
    <w:rsid w:val="007451AC"/>
    <w:rsid w:val="00797A65"/>
    <w:rsid w:val="007B380A"/>
    <w:rsid w:val="007E465A"/>
    <w:rsid w:val="007F1828"/>
    <w:rsid w:val="00821A0E"/>
    <w:rsid w:val="008275C8"/>
    <w:rsid w:val="0083294C"/>
    <w:rsid w:val="008379C2"/>
    <w:rsid w:val="008A427F"/>
    <w:rsid w:val="008B432D"/>
    <w:rsid w:val="008D4119"/>
    <w:rsid w:val="008D7869"/>
    <w:rsid w:val="008D7B91"/>
    <w:rsid w:val="008E2A2D"/>
    <w:rsid w:val="008F1708"/>
    <w:rsid w:val="008F4F03"/>
    <w:rsid w:val="00915131"/>
    <w:rsid w:val="009737AD"/>
    <w:rsid w:val="009933EC"/>
    <w:rsid w:val="009A6958"/>
    <w:rsid w:val="009D5079"/>
    <w:rsid w:val="009D5C83"/>
    <w:rsid w:val="009D62FB"/>
    <w:rsid w:val="00A002E3"/>
    <w:rsid w:val="00A207CE"/>
    <w:rsid w:val="00A56C77"/>
    <w:rsid w:val="00A76A5B"/>
    <w:rsid w:val="00A90832"/>
    <w:rsid w:val="00A92B1B"/>
    <w:rsid w:val="00AD0418"/>
    <w:rsid w:val="00B2433B"/>
    <w:rsid w:val="00B34D91"/>
    <w:rsid w:val="00B5738A"/>
    <w:rsid w:val="00B63DD4"/>
    <w:rsid w:val="00BA161F"/>
    <w:rsid w:val="00BB3A85"/>
    <w:rsid w:val="00BB537B"/>
    <w:rsid w:val="00BB5B93"/>
    <w:rsid w:val="00BD71F7"/>
    <w:rsid w:val="00BF34B1"/>
    <w:rsid w:val="00C27D23"/>
    <w:rsid w:val="00C36B28"/>
    <w:rsid w:val="00C43FFB"/>
    <w:rsid w:val="00C531AC"/>
    <w:rsid w:val="00CC1BF2"/>
    <w:rsid w:val="00CC7368"/>
    <w:rsid w:val="00D13B09"/>
    <w:rsid w:val="00D17959"/>
    <w:rsid w:val="00D27EFB"/>
    <w:rsid w:val="00D6141F"/>
    <w:rsid w:val="00D62928"/>
    <w:rsid w:val="00D72A25"/>
    <w:rsid w:val="00D754CB"/>
    <w:rsid w:val="00D8000B"/>
    <w:rsid w:val="00DC100E"/>
    <w:rsid w:val="00DC489A"/>
    <w:rsid w:val="00E24D74"/>
    <w:rsid w:val="00E26A11"/>
    <w:rsid w:val="00E8124B"/>
    <w:rsid w:val="00ED62CC"/>
    <w:rsid w:val="00EE4850"/>
    <w:rsid w:val="00F06AB1"/>
    <w:rsid w:val="00F305E9"/>
    <w:rsid w:val="00F45607"/>
    <w:rsid w:val="00FC0319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9F5800"/>
  <w15:docId w15:val="{77B89C74-92BC-4CF5-9B11-D23315A2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Kondratiuk-Nierodzińska Monika</cp:lastModifiedBy>
  <cp:revision>11</cp:revision>
  <dcterms:created xsi:type="dcterms:W3CDTF">2019-09-10T08:36:00Z</dcterms:created>
  <dcterms:modified xsi:type="dcterms:W3CDTF">2022-04-20T09:13:00Z</dcterms:modified>
</cp:coreProperties>
</file>